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2" w:rsidRPr="007E1A14" w:rsidRDefault="00D33796" w:rsidP="007E1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E87A92"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.03.2020 г. № </w:t>
      </w: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12-1</w:t>
      </w:r>
    </w:p>
    <w:p w:rsidR="00E87A92" w:rsidRPr="007E1A14" w:rsidRDefault="00E87A92" w:rsidP="007E1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87A92" w:rsidRPr="007E1A14" w:rsidRDefault="00E87A92" w:rsidP="007E1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87A92" w:rsidRPr="007E1A14" w:rsidRDefault="00E87A92" w:rsidP="007E1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87A92" w:rsidRPr="007E1A14" w:rsidRDefault="00E87A92" w:rsidP="007E1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</w:p>
    <w:p w:rsidR="00E87A92" w:rsidRPr="00E474D4" w:rsidRDefault="00E87A92" w:rsidP="007E1A1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7E1A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87A92" w:rsidRPr="007E1A14" w:rsidRDefault="00E87A92" w:rsidP="007E1A14">
      <w:pPr>
        <w:pStyle w:val="a3"/>
        <w:jc w:val="center"/>
        <w:rPr>
          <w:rFonts w:ascii="Arial" w:hAnsi="Arial" w:cs="Arial"/>
          <w:sz w:val="32"/>
          <w:szCs w:val="32"/>
        </w:rPr>
      </w:pPr>
      <w:r w:rsidRPr="007E1A14">
        <w:rPr>
          <w:rStyle w:val="a4"/>
          <w:rFonts w:ascii="Arial" w:hAnsi="Arial" w:cs="Arial"/>
          <w:sz w:val="32"/>
          <w:szCs w:val="32"/>
        </w:rPr>
        <w:t>Об утверждении муниципальной программы</w:t>
      </w:r>
      <w:r w:rsidRPr="007E1A14">
        <w:rPr>
          <w:rFonts w:ascii="Arial" w:hAnsi="Arial" w:cs="Arial"/>
          <w:sz w:val="32"/>
          <w:szCs w:val="32"/>
        </w:rPr>
        <w:br/>
      </w:r>
      <w:r w:rsidRPr="007E1A14">
        <w:rPr>
          <w:rStyle w:val="a4"/>
          <w:rFonts w:ascii="Arial" w:hAnsi="Arial" w:cs="Arial"/>
          <w:sz w:val="32"/>
          <w:szCs w:val="32"/>
        </w:rPr>
        <w:t>«Охра</w:t>
      </w:r>
      <w:r w:rsidR="00A92F31" w:rsidRPr="007E1A14">
        <w:rPr>
          <w:rStyle w:val="a4"/>
          <w:rFonts w:ascii="Arial" w:hAnsi="Arial" w:cs="Arial"/>
          <w:sz w:val="32"/>
          <w:szCs w:val="32"/>
        </w:rPr>
        <w:t>на</w:t>
      </w:r>
      <w:r w:rsidR="007E1A14">
        <w:rPr>
          <w:rStyle w:val="a4"/>
          <w:rFonts w:ascii="Arial" w:hAnsi="Arial" w:cs="Arial"/>
          <w:sz w:val="32"/>
          <w:szCs w:val="32"/>
        </w:rPr>
        <w:t xml:space="preserve"> окружающей среды на территории</w:t>
      </w:r>
      <w:r w:rsidR="00A92F31" w:rsidRPr="007E1A14">
        <w:rPr>
          <w:rStyle w:val="a4"/>
          <w:rFonts w:ascii="Arial" w:hAnsi="Arial" w:cs="Arial"/>
          <w:sz w:val="32"/>
          <w:szCs w:val="32"/>
        </w:rPr>
        <w:t xml:space="preserve"> МО «Середкино» на 2020-2024</w:t>
      </w:r>
      <w:r w:rsidRPr="007E1A14">
        <w:rPr>
          <w:rStyle w:val="a4"/>
          <w:rFonts w:ascii="Arial" w:hAnsi="Arial" w:cs="Arial"/>
          <w:sz w:val="32"/>
          <w:szCs w:val="32"/>
        </w:rPr>
        <w:t>годы»</w:t>
      </w:r>
    </w:p>
    <w:p w:rsidR="00E87A92" w:rsidRPr="007E1A14" w:rsidRDefault="00E87A92" w:rsidP="007E1A14">
      <w:pPr>
        <w:pStyle w:val="a3"/>
        <w:ind w:left="-567" w:firstLine="425"/>
        <w:jc w:val="both"/>
        <w:rPr>
          <w:rFonts w:ascii="Arial" w:hAnsi="Arial" w:cs="Arial"/>
        </w:rPr>
      </w:pPr>
      <w:r w:rsidRPr="007E1A14">
        <w:rPr>
          <w:rFonts w:ascii="Arial" w:hAnsi="Arial" w:cs="Arial"/>
        </w:rPr>
        <w:t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МО «Середкино», в целях снижения негативного воздействия на окружающую среду ртутьсодержащих отходов, улучшению экологического состояния территории МО «Середкино»</w:t>
      </w:r>
    </w:p>
    <w:p w:rsidR="00E87A92" w:rsidRPr="007E1A14" w:rsidRDefault="00E87A92" w:rsidP="007E1A1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E1A14">
        <w:rPr>
          <w:rFonts w:ascii="Arial" w:hAnsi="Arial" w:cs="Arial"/>
          <w:b/>
          <w:sz w:val="30"/>
          <w:szCs w:val="30"/>
        </w:rPr>
        <w:t>ПОСТАНОВЛЯЮ:</w:t>
      </w:r>
    </w:p>
    <w:p w:rsidR="007E1A14" w:rsidRDefault="00E87A92" w:rsidP="007E1A14">
      <w:pPr>
        <w:pStyle w:val="a3"/>
        <w:ind w:left="-567" w:firstLine="425"/>
        <w:jc w:val="both"/>
        <w:rPr>
          <w:rFonts w:ascii="Arial" w:hAnsi="Arial" w:cs="Arial"/>
        </w:rPr>
      </w:pPr>
      <w:r w:rsidRPr="007E1A14">
        <w:rPr>
          <w:rFonts w:ascii="Arial" w:hAnsi="Arial" w:cs="Arial"/>
        </w:rPr>
        <w:t xml:space="preserve">1. Утвердить муниципальную программу «Охрана окружающей среды в МО «Середкино» на </w:t>
      </w:r>
      <w:r w:rsidR="00A92F31" w:rsidRPr="007E1A14">
        <w:rPr>
          <w:rFonts w:ascii="Arial" w:hAnsi="Arial" w:cs="Arial"/>
        </w:rPr>
        <w:t>2020-2024</w:t>
      </w:r>
      <w:r w:rsidRPr="007E1A14">
        <w:rPr>
          <w:rFonts w:ascii="Arial" w:hAnsi="Arial" w:cs="Arial"/>
        </w:rPr>
        <w:t xml:space="preserve"> годы».</w:t>
      </w:r>
    </w:p>
    <w:p w:rsidR="007E1A14" w:rsidRDefault="00E87A92" w:rsidP="007E1A14">
      <w:pPr>
        <w:pStyle w:val="a3"/>
        <w:ind w:left="-567" w:firstLine="425"/>
        <w:jc w:val="both"/>
        <w:rPr>
          <w:rFonts w:ascii="Arial" w:hAnsi="Arial" w:cs="Arial"/>
        </w:rPr>
      </w:pPr>
      <w:r w:rsidRPr="007E1A14">
        <w:rPr>
          <w:rFonts w:ascii="Arial" w:hAnsi="Arial" w:cs="Arial"/>
        </w:rPr>
        <w:t xml:space="preserve">2. Установить, что в ходе реализации муниципальной программы </w:t>
      </w:r>
      <w:r w:rsidR="00A04711" w:rsidRPr="007E1A14">
        <w:rPr>
          <w:rFonts w:ascii="Arial" w:hAnsi="Arial" w:cs="Arial"/>
        </w:rPr>
        <w:t>«Охрана окружающей среды на территории МО «Середкино» на 2020-2024</w:t>
      </w:r>
      <w:r w:rsidRPr="007E1A14">
        <w:rPr>
          <w:rFonts w:ascii="Arial" w:hAnsi="Arial" w:cs="Arial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87A92" w:rsidRPr="007E1A14" w:rsidRDefault="00E87A92" w:rsidP="007E1A14">
      <w:pPr>
        <w:pStyle w:val="a3"/>
        <w:ind w:left="-567" w:firstLine="425"/>
        <w:jc w:val="both"/>
        <w:rPr>
          <w:rFonts w:ascii="Arial" w:hAnsi="Arial" w:cs="Arial"/>
        </w:rPr>
      </w:pPr>
      <w:r w:rsidRPr="007E1A14">
        <w:rPr>
          <w:rFonts w:ascii="Arial" w:hAnsi="Arial" w:cs="Arial"/>
        </w:rPr>
        <w:t>3. Данное постановление опубликовать в муниципальном «Вестнике»</w:t>
      </w:r>
      <w:proofErr w:type="gramStart"/>
      <w:r w:rsidRPr="007E1A14">
        <w:rPr>
          <w:rFonts w:ascii="Arial" w:hAnsi="Arial" w:cs="Arial"/>
        </w:rPr>
        <w:t>,н</w:t>
      </w:r>
      <w:proofErr w:type="gramEnd"/>
      <w:r w:rsidRPr="007E1A14">
        <w:rPr>
          <w:rFonts w:ascii="Arial" w:hAnsi="Arial" w:cs="Arial"/>
        </w:rPr>
        <w:t>а о</w:t>
      </w:r>
      <w:r w:rsidR="00A92F31" w:rsidRPr="007E1A14">
        <w:rPr>
          <w:rFonts w:ascii="Arial" w:hAnsi="Arial" w:cs="Arial"/>
        </w:rPr>
        <w:t xml:space="preserve">фициальном сайте </w:t>
      </w:r>
      <w:r w:rsidRPr="007E1A14">
        <w:rPr>
          <w:rFonts w:ascii="Arial" w:hAnsi="Arial" w:cs="Arial"/>
        </w:rPr>
        <w:t>администрации МО «Середкино» в сети интернет</w:t>
      </w:r>
      <w:r w:rsidR="00A92F31" w:rsidRPr="007E1A14">
        <w:rPr>
          <w:rFonts w:ascii="Arial" w:hAnsi="Arial" w:cs="Arial"/>
        </w:rPr>
        <w:t>.</w:t>
      </w:r>
    </w:p>
    <w:p w:rsidR="00E87A92" w:rsidRPr="007E1A14" w:rsidRDefault="007E1A14" w:rsidP="007E1A14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7A92" w:rsidRPr="007E1A14">
        <w:rPr>
          <w:rFonts w:ascii="Arial" w:hAnsi="Arial" w:cs="Arial"/>
        </w:rPr>
        <w:t xml:space="preserve">. </w:t>
      </w:r>
      <w:proofErr w:type="gramStart"/>
      <w:r w:rsidR="00E87A92" w:rsidRPr="007E1A14">
        <w:rPr>
          <w:rFonts w:ascii="Arial" w:hAnsi="Arial" w:cs="Arial"/>
        </w:rPr>
        <w:t>Контроль за</w:t>
      </w:r>
      <w:proofErr w:type="gramEnd"/>
      <w:r w:rsidR="00E87A92" w:rsidRPr="007E1A1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87A92" w:rsidRPr="007E1A14" w:rsidRDefault="00E87A92" w:rsidP="007E1A14">
      <w:pPr>
        <w:pStyle w:val="a3"/>
        <w:ind w:left="-567" w:firstLine="425"/>
        <w:rPr>
          <w:rFonts w:ascii="Arial" w:hAnsi="Arial" w:cs="Arial"/>
        </w:rPr>
      </w:pPr>
      <w:r w:rsidRPr="007E1A14">
        <w:rPr>
          <w:rFonts w:ascii="Arial" w:hAnsi="Arial" w:cs="Arial"/>
        </w:rPr>
        <w:t xml:space="preserve">Глава МО «Середкино»                                                            </w:t>
      </w:r>
      <w:proofErr w:type="spellStart"/>
      <w:r w:rsidRPr="007E1A14">
        <w:rPr>
          <w:rFonts w:ascii="Arial" w:hAnsi="Arial" w:cs="Arial"/>
        </w:rPr>
        <w:t>И.А.Середкина</w:t>
      </w:r>
      <w:proofErr w:type="spellEnd"/>
    </w:p>
    <w:p w:rsidR="00C44613" w:rsidRPr="007E1A14" w:rsidRDefault="00C44613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E87A92" w:rsidRPr="007E1A14" w:rsidRDefault="00E87A92" w:rsidP="00E87A92">
      <w:pPr>
        <w:pStyle w:val="a7"/>
        <w:ind w:left="4678"/>
        <w:jc w:val="center"/>
        <w:rPr>
          <w:rFonts w:ascii="Arial" w:hAnsi="Arial" w:cs="Arial"/>
          <w:color w:val="000000"/>
          <w:spacing w:val="-8"/>
        </w:rPr>
      </w:pPr>
    </w:p>
    <w:p w:rsidR="00A92F31" w:rsidRPr="007E1A14" w:rsidRDefault="00A92F31" w:rsidP="00491BFF">
      <w:pPr>
        <w:jc w:val="right"/>
        <w:rPr>
          <w:rFonts w:ascii="Arial" w:hAnsi="Arial" w:cs="Arial"/>
          <w:sz w:val="24"/>
          <w:szCs w:val="24"/>
        </w:rPr>
      </w:pPr>
    </w:p>
    <w:p w:rsidR="00491BFF" w:rsidRPr="007E1A14" w:rsidRDefault="00491BFF" w:rsidP="00491BFF">
      <w:pPr>
        <w:jc w:val="right"/>
        <w:rPr>
          <w:rFonts w:ascii="Courier New" w:hAnsi="Courier New" w:cs="Courier New"/>
        </w:rPr>
      </w:pPr>
      <w:r w:rsidRPr="007E1A14">
        <w:rPr>
          <w:rFonts w:ascii="Courier New" w:hAnsi="Courier New" w:cs="Courier New"/>
        </w:rPr>
        <w:t xml:space="preserve">Утверждена </w:t>
      </w:r>
    </w:p>
    <w:p w:rsidR="00E87A92" w:rsidRPr="007E1A14" w:rsidRDefault="00E87A92" w:rsidP="00491BFF">
      <w:pPr>
        <w:jc w:val="right"/>
        <w:rPr>
          <w:rFonts w:ascii="Courier New" w:hAnsi="Courier New" w:cs="Courier New"/>
        </w:rPr>
      </w:pPr>
      <w:r w:rsidRPr="007E1A14">
        <w:rPr>
          <w:rFonts w:ascii="Courier New" w:hAnsi="Courier New" w:cs="Courier New"/>
        </w:rPr>
        <w:t>Постановлением администрации</w:t>
      </w:r>
    </w:p>
    <w:p w:rsidR="00E87A92" w:rsidRPr="007E1A14" w:rsidRDefault="00491BFF" w:rsidP="00491BFF">
      <w:pPr>
        <w:jc w:val="right"/>
        <w:rPr>
          <w:rFonts w:ascii="Courier New" w:hAnsi="Courier New" w:cs="Courier New"/>
        </w:rPr>
      </w:pPr>
      <w:r w:rsidRPr="007E1A14">
        <w:rPr>
          <w:rFonts w:ascii="Courier New" w:hAnsi="Courier New" w:cs="Courier New"/>
        </w:rPr>
        <w:t>МО «Середкино»</w:t>
      </w:r>
    </w:p>
    <w:p w:rsidR="00E87A92" w:rsidRPr="007E1A14" w:rsidRDefault="00E87A92" w:rsidP="00491BFF">
      <w:pPr>
        <w:jc w:val="right"/>
        <w:rPr>
          <w:rFonts w:ascii="Courier New" w:hAnsi="Courier New" w:cs="Courier New"/>
          <w:spacing w:val="-5"/>
          <w:u w:val="single"/>
        </w:rPr>
      </w:pPr>
      <w:r w:rsidRPr="007E1A14">
        <w:rPr>
          <w:rFonts w:ascii="Courier New" w:hAnsi="Courier New" w:cs="Courier New"/>
          <w:spacing w:val="-5"/>
          <w:u w:val="single"/>
        </w:rPr>
        <w:t xml:space="preserve">от </w:t>
      </w:r>
      <w:r w:rsidR="00D33796" w:rsidRPr="007E1A14">
        <w:rPr>
          <w:rFonts w:ascii="Courier New" w:hAnsi="Courier New" w:cs="Courier New"/>
          <w:spacing w:val="-5"/>
          <w:u w:val="single"/>
        </w:rPr>
        <w:t>04</w:t>
      </w:r>
      <w:r w:rsidR="00491BFF" w:rsidRPr="007E1A14">
        <w:rPr>
          <w:rFonts w:ascii="Courier New" w:hAnsi="Courier New" w:cs="Courier New"/>
          <w:spacing w:val="-5"/>
          <w:u w:val="single"/>
        </w:rPr>
        <w:t>.03.2020</w:t>
      </w:r>
      <w:r w:rsidRPr="007E1A14">
        <w:rPr>
          <w:rFonts w:ascii="Courier New" w:hAnsi="Courier New" w:cs="Courier New"/>
          <w:spacing w:val="-5"/>
          <w:u w:val="single"/>
        </w:rPr>
        <w:t xml:space="preserve"> года № </w:t>
      </w:r>
      <w:r w:rsidR="00D33796" w:rsidRPr="007E1A14">
        <w:rPr>
          <w:rFonts w:ascii="Courier New" w:hAnsi="Courier New" w:cs="Courier New"/>
          <w:spacing w:val="-5"/>
          <w:u w:val="single"/>
        </w:rPr>
        <w:t>12-1</w:t>
      </w:r>
    </w:p>
    <w:p w:rsidR="00E87A92" w:rsidRPr="007E1A14" w:rsidRDefault="00E87A92" w:rsidP="00491BFF">
      <w:pPr>
        <w:jc w:val="right"/>
        <w:rPr>
          <w:rFonts w:ascii="Arial" w:hAnsi="Arial" w:cs="Arial"/>
          <w:spacing w:val="-3"/>
          <w:sz w:val="24"/>
          <w:szCs w:val="24"/>
        </w:rPr>
      </w:pP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Муниципальная программа</w:t>
      </w: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«Охрана окружающей среды </w:t>
      </w:r>
      <w:r w:rsidR="00491BFF"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в муниципальном образовании «Середкино»</w:t>
      </w:r>
    </w:p>
    <w:p w:rsidR="00E87A92" w:rsidRPr="007E1A14" w:rsidRDefault="00A92F31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на 2020-2024</w:t>
      </w:r>
      <w:r w:rsidR="00E87A92"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годы»</w:t>
      </w: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П</w:t>
      </w:r>
      <w:r w:rsidRPr="007E1A14">
        <w:rPr>
          <w:rFonts w:ascii="Arial" w:hAnsi="Arial" w:cs="Arial"/>
          <w:b/>
          <w:bCs/>
          <w:sz w:val="24"/>
          <w:szCs w:val="24"/>
        </w:rPr>
        <w:t xml:space="preserve">АСПОРТ </w:t>
      </w: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Муниципальной программы</w:t>
      </w:r>
    </w:p>
    <w:p w:rsidR="00491BFF" w:rsidRPr="007E1A14" w:rsidRDefault="00E87A92" w:rsidP="00491BFF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«Охрана окружающей среды в</w:t>
      </w:r>
      <w:r w:rsidR="00491BFF"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муниципальном образовании «Середкино»</w:t>
      </w:r>
    </w:p>
    <w:p w:rsidR="00491BFF" w:rsidRPr="007E1A14" w:rsidRDefault="00A92F31" w:rsidP="00491BFF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на 2020-2024</w:t>
      </w:r>
      <w:r w:rsidR="00491BFF"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годы</w:t>
      </w:r>
      <w:r w:rsidRPr="007E1A14">
        <w:rPr>
          <w:rFonts w:ascii="Arial" w:hAnsi="Arial" w:cs="Arial"/>
          <w:b/>
          <w:color w:val="000000"/>
          <w:spacing w:val="-3"/>
          <w:sz w:val="24"/>
          <w:szCs w:val="24"/>
        </w:rPr>
        <w:t>»</w:t>
      </w: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E87A92" w:rsidRPr="007E1A14" w:rsidRDefault="00E87A92" w:rsidP="00E87A92">
      <w:pPr>
        <w:autoSpaceDE w:val="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tbl>
      <w:tblPr>
        <w:tblW w:w="950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31"/>
        <w:gridCol w:w="7077"/>
      </w:tblGrid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pStyle w:val="a5"/>
              <w:snapToGrid w:val="0"/>
              <w:ind w:right="-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7E1A14">
              <w:rPr>
                <w:rFonts w:ascii="Arial" w:hAnsi="Arial" w:cs="Arial"/>
                <w:szCs w:val="24"/>
                <w:lang w:val="ru-RU"/>
              </w:rPr>
              <w:t xml:space="preserve">Муниципальная программа </w:t>
            </w:r>
            <w:r w:rsidRPr="007E1A14">
              <w:rPr>
                <w:rFonts w:ascii="Arial" w:eastAsia="Batang" w:hAnsi="Arial" w:cs="Arial"/>
                <w:szCs w:val="24"/>
                <w:lang w:val="ru-RU"/>
              </w:rPr>
              <w:t xml:space="preserve">«Охраны окружающей среды </w:t>
            </w:r>
            <w:r w:rsidR="007F2780" w:rsidRPr="007E1A14">
              <w:rPr>
                <w:rFonts w:ascii="Arial" w:eastAsia="Batang" w:hAnsi="Arial" w:cs="Arial"/>
                <w:szCs w:val="24"/>
                <w:lang w:val="ru-RU"/>
              </w:rPr>
              <w:t xml:space="preserve">муниципального </w:t>
            </w:r>
            <w:proofErr w:type="spellStart"/>
            <w:r w:rsidR="007F2780" w:rsidRPr="007E1A14">
              <w:rPr>
                <w:rFonts w:ascii="Arial" w:eastAsia="Batang" w:hAnsi="Arial" w:cs="Arial"/>
                <w:szCs w:val="24"/>
                <w:lang w:val="ru-RU"/>
              </w:rPr>
              <w:t>образрования</w:t>
            </w:r>
            <w:proofErr w:type="spellEnd"/>
            <w:r w:rsidR="007F2780" w:rsidRPr="007E1A14">
              <w:rPr>
                <w:rFonts w:ascii="Arial" w:eastAsia="Batang" w:hAnsi="Arial" w:cs="Arial"/>
                <w:szCs w:val="24"/>
                <w:lang w:val="ru-RU"/>
              </w:rPr>
              <w:t xml:space="preserve"> «Середкино</w:t>
            </w:r>
            <w:proofErr w:type="gramStart"/>
            <w:r w:rsidR="007F2780" w:rsidRPr="007E1A14">
              <w:rPr>
                <w:rFonts w:ascii="Arial" w:eastAsia="Batang" w:hAnsi="Arial" w:cs="Arial"/>
                <w:szCs w:val="24"/>
                <w:lang w:val="ru-RU"/>
              </w:rPr>
              <w:t>»н</w:t>
            </w:r>
            <w:proofErr w:type="gramEnd"/>
            <w:r w:rsidR="007F2780" w:rsidRPr="007E1A14">
              <w:rPr>
                <w:rFonts w:ascii="Arial" w:eastAsia="Batang" w:hAnsi="Arial" w:cs="Arial"/>
                <w:szCs w:val="24"/>
                <w:lang w:val="ru-RU"/>
              </w:rPr>
              <w:t>а 2020</w:t>
            </w:r>
            <w:r w:rsidRPr="007E1A14">
              <w:rPr>
                <w:rFonts w:ascii="Arial" w:eastAsia="Batang" w:hAnsi="Arial" w:cs="Arial"/>
                <w:szCs w:val="24"/>
                <w:lang w:val="ru-RU"/>
              </w:rPr>
              <w:t>–20</w:t>
            </w:r>
            <w:r w:rsidR="00A92F31" w:rsidRPr="007E1A14">
              <w:rPr>
                <w:rFonts w:ascii="Arial" w:eastAsia="Batang" w:hAnsi="Arial" w:cs="Arial"/>
                <w:szCs w:val="24"/>
                <w:lang w:val="ru-RU"/>
              </w:rPr>
              <w:t>24</w:t>
            </w:r>
            <w:r w:rsidRPr="007E1A14">
              <w:rPr>
                <w:rFonts w:ascii="Arial" w:eastAsia="Batang" w:hAnsi="Arial" w:cs="Arial"/>
                <w:szCs w:val="24"/>
                <w:lang w:val="ru-RU"/>
              </w:rPr>
              <w:t>годы»</w:t>
            </w:r>
            <w:r w:rsidRPr="007E1A14">
              <w:rPr>
                <w:rFonts w:ascii="Arial" w:hAnsi="Arial" w:cs="Arial"/>
                <w:szCs w:val="24"/>
                <w:lang w:val="ru-RU"/>
              </w:rPr>
              <w:t xml:space="preserve"> (далее – Программа)</w:t>
            </w:r>
          </w:p>
          <w:p w:rsidR="00E87A92" w:rsidRPr="007E1A14" w:rsidRDefault="00E87A92" w:rsidP="0087021B">
            <w:pPr>
              <w:pStyle w:val="a5"/>
              <w:snapToGrid w:val="0"/>
              <w:ind w:right="-5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7F27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F2780" w:rsidRPr="007E1A14">
              <w:rPr>
                <w:rFonts w:ascii="Arial" w:eastAsia="Batang" w:hAnsi="Arial" w:cs="Arial"/>
                <w:sz w:val="24"/>
                <w:szCs w:val="24"/>
              </w:rPr>
              <w:t xml:space="preserve"> МО «Середкино»</w:t>
            </w: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E87A92" w:rsidRPr="007E1A14" w:rsidRDefault="007F2780" w:rsidP="0087021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 МО «Середкино»</w:t>
            </w: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Участники муниципальной программы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E87A92" w:rsidRPr="007E1A14" w:rsidRDefault="007F2780" w:rsidP="0087021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 МО «Середкино»</w:t>
            </w: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7F2780" w:rsidRPr="007E1A14" w:rsidRDefault="007F2780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 xml:space="preserve">Цели </w:t>
            </w:r>
            <w:r w:rsidRPr="007E1A14">
              <w:rPr>
                <w:sz w:val="24"/>
                <w:szCs w:val="24"/>
              </w:rPr>
              <w:lastRenderedPageBreak/>
              <w:t>муниципальной программы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A04711" w:rsidRPr="007E1A14" w:rsidRDefault="00A04711" w:rsidP="0087021B">
            <w:pPr>
              <w:snapToGri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E87A92" w:rsidRPr="007E1A14" w:rsidRDefault="00E87A92" w:rsidP="0087021B">
            <w:pPr>
              <w:snapToGri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lastRenderedPageBreak/>
              <w:t xml:space="preserve">-  Повышение эффективности охраны окружающей среды на территории </w:t>
            </w:r>
            <w:r w:rsidR="007F2780" w:rsidRPr="007E1A14">
              <w:rPr>
                <w:rFonts w:ascii="Arial" w:eastAsia="Batang" w:hAnsi="Arial" w:cs="Arial"/>
                <w:sz w:val="24"/>
                <w:szCs w:val="24"/>
              </w:rPr>
              <w:t>МО «Середкино»</w:t>
            </w:r>
          </w:p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-  </w:t>
            </w:r>
            <w:r w:rsidRPr="007E1A14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культуры.</w:t>
            </w:r>
          </w:p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- Снижение  негативного  воздействия   на  окружающую  среду   ртутьсодержащих отходов.</w:t>
            </w:r>
          </w:p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92" w:rsidRPr="007E1A14" w:rsidTr="0087021B">
        <w:trPr>
          <w:trHeight w:val="108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snapToGri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1. Обеспечение сохранения зеленых насаждений  сельского поселения, их охрана и защита, </w:t>
            </w:r>
          </w:p>
          <w:p w:rsidR="00E87A92" w:rsidRPr="007E1A14" w:rsidRDefault="00E87A92" w:rsidP="0087021B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>2. Улучшение состояния водных объектов, входящих</w:t>
            </w:r>
            <w:r w:rsidR="00A92F31" w:rsidRPr="007E1A14">
              <w:rPr>
                <w:rFonts w:ascii="Arial" w:eastAsia="Batang" w:hAnsi="Arial" w:cs="Arial"/>
                <w:sz w:val="24"/>
                <w:szCs w:val="24"/>
              </w:rPr>
              <w:t xml:space="preserve"> в состав территорий </w:t>
            </w: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 сельского поселения </w:t>
            </w:r>
          </w:p>
          <w:p w:rsidR="00E87A92" w:rsidRPr="007E1A14" w:rsidRDefault="00E87A92" w:rsidP="0087021B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3. Организация работы по сбору, утилизации, транспортировке </w:t>
            </w:r>
            <w:proofErr w:type="spellStart"/>
            <w:r w:rsidRPr="007E1A14">
              <w:rPr>
                <w:rFonts w:ascii="Arial" w:eastAsia="Batang" w:hAnsi="Arial" w:cs="Arial"/>
                <w:sz w:val="24"/>
                <w:szCs w:val="24"/>
              </w:rPr>
              <w:t>рутьсодержащих</w:t>
            </w:r>
            <w:proofErr w:type="spellEnd"/>
            <w:r w:rsidRPr="007E1A14">
              <w:rPr>
                <w:rFonts w:ascii="Arial" w:eastAsia="Batang" w:hAnsi="Arial" w:cs="Arial"/>
                <w:sz w:val="24"/>
                <w:szCs w:val="24"/>
              </w:rPr>
              <w:t xml:space="preserve"> отходов,</w:t>
            </w:r>
          </w:p>
          <w:p w:rsidR="00E87A92" w:rsidRPr="007E1A14" w:rsidRDefault="00E87A92" w:rsidP="0087021B">
            <w:pPr>
              <w:snapToGri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>4. Рекультивация несанкционированных свалок.</w:t>
            </w:r>
          </w:p>
          <w:p w:rsidR="00E87A92" w:rsidRPr="007E1A14" w:rsidRDefault="00E87A92" w:rsidP="0087021B">
            <w:pPr>
              <w:snapToGrid w:val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eastAsia="Batang" w:hAnsi="Arial" w:cs="Arial"/>
                <w:sz w:val="24"/>
                <w:szCs w:val="24"/>
              </w:rPr>
              <w:t>5. Организация информирования населения о состоянии окружающей среды, формирование экологической культуры.</w:t>
            </w:r>
          </w:p>
          <w:p w:rsidR="004815F3" w:rsidRPr="007E1A14" w:rsidRDefault="004815F3" w:rsidP="0087021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Показатели (индикаторы) муниципальной программы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spacing w:before="280" w:after="280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1. Сохранение и преумножение зеленых насаждений на территории поселения</w:t>
            </w:r>
          </w:p>
          <w:p w:rsidR="00E87A92" w:rsidRPr="007E1A14" w:rsidRDefault="00E87A92" w:rsidP="0087021B">
            <w:pPr>
              <w:spacing w:before="280" w:after="280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2.Уменьшение количества несанкционированных свалок.</w:t>
            </w:r>
          </w:p>
          <w:p w:rsidR="00E87A92" w:rsidRPr="007E1A14" w:rsidRDefault="00E87A92" w:rsidP="0087021B">
            <w:pPr>
              <w:spacing w:before="280" w:after="280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2. Доля утилизированных ртутьсодержащих отходов.</w:t>
            </w: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Этапы не предусмотрены.</w:t>
            </w:r>
          </w:p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Срок реализации 2020 – 20</w:t>
            </w:r>
            <w:r w:rsidR="00A92F31" w:rsidRPr="007E1A14">
              <w:rPr>
                <w:sz w:val="24"/>
                <w:szCs w:val="24"/>
              </w:rPr>
              <w:t>24</w:t>
            </w:r>
            <w:r w:rsidRPr="007E1A14">
              <w:rPr>
                <w:sz w:val="24"/>
                <w:szCs w:val="24"/>
              </w:rPr>
              <w:t>годы</w:t>
            </w:r>
          </w:p>
        </w:tc>
      </w:tr>
      <w:tr w:rsidR="00E87A92" w:rsidRPr="007E1A14" w:rsidTr="0087021B">
        <w:trPr>
          <w:trHeight w:val="145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–  0 тыс. рублей</w:t>
            </w:r>
            <w:proofErr w:type="gramStart"/>
            <w:r w:rsidRPr="007E1A14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7E1A14">
              <w:rPr>
                <w:rFonts w:ascii="Arial" w:hAnsi="Arial" w:cs="Arial"/>
                <w:sz w:val="24"/>
                <w:szCs w:val="24"/>
              </w:rPr>
              <w:t xml:space="preserve"> том числе:                         </w:t>
            </w:r>
          </w:p>
          <w:p w:rsidR="00A92F31" w:rsidRPr="007E1A14" w:rsidRDefault="00E87A92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eastAsia="Batang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  <w:p w:rsidR="00E87A92" w:rsidRPr="007E1A14" w:rsidRDefault="00E87A92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76267A" w:rsidRPr="007E1A14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7E1A14">
              <w:rPr>
                <w:rFonts w:ascii="Arial" w:hAnsi="Arial" w:cs="Arial"/>
                <w:sz w:val="24"/>
                <w:szCs w:val="24"/>
              </w:rPr>
              <w:t xml:space="preserve">–  0 тыс. рублей                            </w:t>
            </w:r>
          </w:p>
          <w:p w:rsidR="00E87A92" w:rsidRPr="007E1A14" w:rsidRDefault="00E87A92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Объем по годам:</w:t>
            </w:r>
          </w:p>
          <w:p w:rsidR="00E87A92" w:rsidRPr="007E1A14" w:rsidRDefault="00A92F31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2020</w:t>
            </w:r>
            <w:r w:rsidR="00E87A92" w:rsidRPr="007E1A14">
              <w:rPr>
                <w:rFonts w:ascii="Arial" w:hAnsi="Arial" w:cs="Arial"/>
                <w:sz w:val="24"/>
                <w:szCs w:val="24"/>
              </w:rPr>
              <w:t xml:space="preserve"> год –  0 тыс. рублей;</w:t>
            </w:r>
          </w:p>
          <w:p w:rsidR="00E87A92" w:rsidRPr="007E1A14" w:rsidRDefault="00A92F31" w:rsidP="0087021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2021</w:t>
            </w:r>
            <w:r w:rsidR="00E87A92" w:rsidRPr="007E1A14">
              <w:rPr>
                <w:rFonts w:ascii="Arial" w:hAnsi="Arial" w:cs="Arial"/>
                <w:sz w:val="24"/>
                <w:szCs w:val="24"/>
              </w:rPr>
              <w:t xml:space="preserve"> год –  0 тыс. рублей;</w:t>
            </w:r>
          </w:p>
          <w:p w:rsidR="00E87A92" w:rsidRPr="007E1A14" w:rsidRDefault="00A92F31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2022</w:t>
            </w:r>
            <w:r w:rsidR="00E87A92" w:rsidRPr="007E1A14">
              <w:rPr>
                <w:rFonts w:ascii="Arial" w:hAnsi="Arial" w:cs="Arial"/>
                <w:sz w:val="24"/>
                <w:szCs w:val="24"/>
              </w:rPr>
              <w:t xml:space="preserve"> год –  0  тыс. рублей</w:t>
            </w:r>
          </w:p>
          <w:p w:rsidR="00E87A92" w:rsidRPr="007E1A14" w:rsidRDefault="00A92F31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2023</w:t>
            </w:r>
            <w:r w:rsidR="00E87A92" w:rsidRPr="007E1A14">
              <w:rPr>
                <w:rFonts w:ascii="Arial" w:hAnsi="Arial" w:cs="Arial"/>
                <w:sz w:val="24"/>
                <w:szCs w:val="24"/>
              </w:rPr>
              <w:t xml:space="preserve"> год–  0 тыс. рублей;</w:t>
            </w:r>
          </w:p>
          <w:p w:rsidR="00E87A92" w:rsidRPr="007E1A14" w:rsidRDefault="00A92F31" w:rsidP="0087021B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2024</w:t>
            </w:r>
            <w:r w:rsidR="00E87A92" w:rsidRPr="007E1A14">
              <w:rPr>
                <w:rFonts w:ascii="Arial" w:hAnsi="Arial" w:cs="Arial"/>
                <w:sz w:val="24"/>
                <w:szCs w:val="24"/>
              </w:rPr>
              <w:t xml:space="preserve"> год–  0 тыс. рублей;</w:t>
            </w:r>
          </w:p>
        </w:tc>
      </w:tr>
      <w:tr w:rsidR="00E87A92" w:rsidRPr="007E1A14" w:rsidTr="0087021B">
        <w:trPr>
          <w:trHeight w:val="964"/>
        </w:trPr>
        <w:tc>
          <w:tcPr>
            <w:tcW w:w="2431" w:type="dxa"/>
          </w:tcPr>
          <w:p w:rsidR="00E87A92" w:rsidRPr="007E1A14" w:rsidRDefault="00E87A92" w:rsidP="0087021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7E1A14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-  Повышение уровня экологического просвещения и образования;</w:t>
            </w:r>
          </w:p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- Увеличение площади зеленых насаждений;</w:t>
            </w:r>
          </w:p>
          <w:p w:rsidR="00E87A92" w:rsidRPr="007E1A14" w:rsidRDefault="00E87A92" w:rsidP="00870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14">
              <w:rPr>
                <w:rFonts w:ascii="Arial" w:hAnsi="Arial" w:cs="Arial"/>
                <w:sz w:val="24"/>
                <w:szCs w:val="24"/>
              </w:rPr>
              <w:t>- Уменьшение количества</w:t>
            </w:r>
            <w:r w:rsidR="004815F3" w:rsidRPr="007E1A14">
              <w:rPr>
                <w:rFonts w:ascii="Arial" w:hAnsi="Arial" w:cs="Arial"/>
                <w:sz w:val="24"/>
                <w:szCs w:val="24"/>
              </w:rPr>
              <w:t>пожаров,</w:t>
            </w:r>
            <w:r w:rsidRPr="007E1A14">
              <w:rPr>
                <w:rFonts w:ascii="Arial" w:hAnsi="Arial" w:cs="Arial"/>
                <w:sz w:val="24"/>
                <w:szCs w:val="24"/>
              </w:rPr>
              <w:t xml:space="preserve"> очагов захламления и ликвидация несанкционированных свалок.</w:t>
            </w:r>
          </w:p>
        </w:tc>
      </w:tr>
    </w:tbl>
    <w:p w:rsidR="00E87A92" w:rsidRPr="007E1A14" w:rsidRDefault="00E87A92" w:rsidP="007E1A14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состояния, </w:t>
      </w:r>
      <w:r w:rsidRPr="007E1A14">
        <w:rPr>
          <w:rFonts w:ascii="Arial" w:hAnsi="Arial" w:cs="Arial"/>
          <w:b/>
          <w:sz w:val="24"/>
          <w:szCs w:val="24"/>
          <w:lang w:eastAsia="ru-RU"/>
        </w:rPr>
        <w:t>основные проблемы соответствующей сферы социально-экономического развития</w:t>
      </w:r>
      <w:proofErr w:type="gramStart"/>
      <w:r w:rsidRPr="007E1A14">
        <w:rPr>
          <w:rFonts w:ascii="Arial" w:hAnsi="Arial" w:cs="Arial"/>
          <w:b/>
          <w:sz w:val="24"/>
          <w:szCs w:val="24"/>
          <w:lang w:eastAsia="ru-RU"/>
        </w:rPr>
        <w:t xml:space="preserve"> ,</w:t>
      </w:r>
      <w:proofErr w:type="gramEnd"/>
      <w:r w:rsidRPr="007E1A14">
        <w:rPr>
          <w:rFonts w:ascii="Arial" w:hAnsi="Arial" w:cs="Arial"/>
          <w:b/>
          <w:sz w:val="24"/>
          <w:szCs w:val="24"/>
          <w:lang w:eastAsia="ru-RU"/>
        </w:rPr>
        <w:t xml:space="preserve"> показатели и анализ социальных, финансово-экономических и прочих рисков реализации муниципальной программы</w:t>
      </w:r>
    </w:p>
    <w:p w:rsidR="00E87A92" w:rsidRPr="007E1A14" w:rsidRDefault="00E87A92" w:rsidP="00E87A92">
      <w:pPr>
        <w:widowControl w:val="0"/>
        <w:autoSpaceDE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A92" w:rsidRPr="007E1A14" w:rsidRDefault="00E87A92" w:rsidP="007E1A14">
      <w:pPr>
        <w:ind w:left="-567" w:firstLine="425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E1A14">
        <w:rPr>
          <w:rFonts w:ascii="Arial" w:eastAsia="SimSun" w:hAnsi="Arial" w:cs="Arial"/>
          <w:sz w:val="24"/>
          <w:szCs w:val="24"/>
          <w:lang w:eastAsia="zh-CN"/>
        </w:rPr>
        <w:t>Муниципальное образован</w:t>
      </w:r>
      <w:r w:rsidR="00A92F31" w:rsidRPr="007E1A14">
        <w:rPr>
          <w:rFonts w:ascii="Arial" w:eastAsia="SimSun" w:hAnsi="Arial" w:cs="Arial"/>
          <w:sz w:val="24"/>
          <w:szCs w:val="24"/>
          <w:lang w:eastAsia="zh-CN"/>
        </w:rPr>
        <w:t>ие «Середкино»</w:t>
      </w:r>
      <w:r w:rsidRPr="007E1A14">
        <w:rPr>
          <w:rFonts w:ascii="Arial" w:eastAsia="SimSun" w:hAnsi="Arial" w:cs="Arial"/>
          <w:sz w:val="24"/>
          <w:szCs w:val="24"/>
          <w:lang w:eastAsia="zh-CN"/>
        </w:rPr>
        <w:t xml:space="preserve"> общей площадью</w:t>
      </w:r>
      <w:r w:rsidR="00A92F31" w:rsidRPr="007E1A14">
        <w:rPr>
          <w:rFonts w:ascii="Arial" w:hAnsi="Arial" w:cs="Arial"/>
          <w:sz w:val="24"/>
          <w:szCs w:val="24"/>
        </w:rPr>
        <w:t>163,5</w:t>
      </w:r>
      <w:r w:rsidR="00F41B2A" w:rsidRPr="007E1A14">
        <w:rPr>
          <w:rFonts w:ascii="Arial" w:hAnsi="Arial" w:cs="Arial"/>
          <w:sz w:val="24"/>
          <w:szCs w:val="24"/>
        </w:rPr>
        <w:t>кв/</w:t>
      </w:r>
      <w:proofErr w:type="spellStart"/>
      <w:r w:rsidR="00F41B2A" w:rsidRPr="007E1A14">
        <w:rPr>
          <w:rFonts w:ascii="Arial" w:hAnsi="Arial" w:cs="Arial"/>
          <w:sz w:val="24"/>
          <w:szCs w:val="24"/>
        </w:rPr>
        <w:t>км</w:t>
      </w:r>
      <w:proofErr w:type="gramStart"/>
      <w:r w:rsidR="00F41B2A" w:rsidRPr="007E1A14">
        <w:rPr>
          <w:rFonts w:ascii="Arial" w:hAnsi="Arial" w:cs="Arial"/>
          <w:sz w:val="24"/>
          <w:szCs w:val="24"/>
        </w:rPr>
        <w:t>.</w:t>
      </w:r>
      <w:r w:rsidRPr="007E1A14">
        <w:rPr>
          <w:rFonts w:ascii="Arial" w:hAnsi="Arial" w:cs="Arial"/>
          <w:sz w:val="24"/>
          <w:szCs w:val="24"/>
        </w:rPr>
        <w:t>К</w:t>
      </w:r>
      <w:proofErr w:type="gramEnd"/>
      <w:r w:rsidRPr="007E1A14">
        <w:rPr>
          <w:rFonts w:ascii="Arial" w:hAnsi="Arial" w:cs="Arial"/>
          <w:sz w:val="24"/>
          <w:szCs w:val="24"/>
        </w:rPr>
        <w:t>ачество</w:t>
      </w:r>
      <w:proofErr w:type="spellEnd"/>
      <w:r w:rsidRPr="007E1A14">
        <w:rPr>
          <w:rFonts w:ascii="Arial" w:hAnsi="Arial" w:cs="Arial"/>
          <w:sz w:val="24"/>
          <w:szCs w:val="24"/>
        </w:rPr>
        <w:t xml:space="preserve">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7E1A14">
        <w:rPr>
          <w:rFonts w:ascii="Arial" w:hAnsi="Arial" w:cs="Arial"/>
          <w:sz w:val="24"/>
          <w:szCs w:val="24"/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E87A92" w:rsidRPr="007E1A14" w:rsidRDefault="00E87A92" w:rsidP="00E87A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E87A92" w:rsidRPr="007E1A14" w:rsidRDefault="00E87A92" w:rsidP="00E87A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В последние годы одной из наиболее серьезных экологических проблем,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расходов паводковых вод. </w:t>
      </w:r>
    </w:p>
    <w:p w:rsidR="00E87A92" w:rsidRPr="007E1A14" w:rsidRDefault="00E87A92" w:rsidP="00E87A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E87A92" w:rsidRPr="007E1A14" w:rsidRDefault="00E87A92" w:rsidP="00E87A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>Формирование экологической культуры жителей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E87A92" w:rsidRPr="007E1A14" w:rsidRDefault="00E87A92" w:rsidP="00E87A92">
      <w:pPr>
        <w:pStyle w:val="ConsPlusNormal"/>
        <w:widowControl/>
        <w:ind w:firstLine="540"/>
        <w:jc w:val="both"/>
        <w:rPr>
          <w:sz w:val="24"/>
          <w:szCs w:val="24"/>
          <w:shd w:val="clear" w:color="auto" w:fill="FFFFFF"/>
        </w:rPr>
      </w:pPr>
      <w:r w:rsidRPr="007E1A14">
        <w:rPr>
          <w:sz w:val="24"/>
          <w:szCs w:val="24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E87A92" w:rsidRPr="007E1A14" w:rsidRDefault="00E87A92" w:rsidP="00E87A92">
      <w:pPr>
        <w:widowControl w:val="0"/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</w:t>
      </w:r>
      <w:r w:rsidRPr="007E1A14">
        <w:rPr>
          <w:rFonts w:ascii="Arial" w:hAnsi="Arial" w:cs="Arial"/>
          <w:sz w:val="24"/>
          <w:szCs w:val="24"/>
        </w:rPr>
        <w:lastRenderedPageBreak/>
        <w:t xml:space="preserve">безопасности </w:t>
      </w:r>
      <w:r w:rsidR="00F41B2A" w:rsidRPr="007E1A14">
        <w:rPr>
          <w:rFonts w:ascii="Arial" w:eastAsia="Batang" w:hAnsi="Arial" w:cs="Arial"/>
          <w:sz w:val="24"/>
          <w:szCs w:val="24"/>
        </w:rPr>
        <w:t>МО «Середкино»</w:t>
      </w:r>
      <w:r w:rsidRPr="007E1A14">
        <w:rPr>
          <w:rFonts w:ascii="Arial" w:hAnsi="Arial" w:cs="Arial"/>
          <w:sz w:val="24"/>
          <w:szCs w:val="24"/>
        </w:rPr>
        <w:t xml:space="preserve"> в целом</w:t>
      </w:r>
      <w:r w:rsidR="00F41B2A" w:rsidRPr="007E1A14">
        <w:rPr>
          <w:rFonts w:ascii="Arial" w:hAnsi="Arial" w:cs="Arial"/>
          <w:sz w:val="24"/>
          <w:szCs w:val="24"/>
        </w:rPr>
        <w:t>,</w:t>
      </w:r>
      <w:r w:rsidRPr="007E1A14">
        <w:rPr>
          <w:rFonts w:ascii="Arial" w:hAnsi="Arial" w:cs="Arial"/>
          <w:sz w:val="24"/>
          <w:szCs w:val="24"/>
        </w:rPr>
        <w:t xml:space="preserve"> в области природопользования и охран</w:t>
      </w:r>
      <w:r w:rsidR="00F41B2A" w:rsidRPr="007E1A14">
        <w:rPr>
          <w:rFonts w:ascii="Arial" w:hAnsi="Arial" w:cs="Arial"/>
          <w:sz w:val="24"/>
          <w:szCs w:val="24"/>
        </w:rPr>
        <w:t>ы окружающей среды на период 2020</w:t>
      </w:r>
      <w:r w:rsidRPr="007E1A14">
        <w:rPr>
          <w:rFonts w:ascii="Arial" w:hAnsi="Arial" w:cs="Arial"/>
          <w:sz w:val="24"/>
          <w:szCs w:val="24"/>
        </w:rPr>
        <w:t>–20</w:t>
      </w:r>
      <w:r w:rsidR="00F41B2A" w:rsidRPr="007E1A14">
        <w:rPr>
          <w:rFonts w:ascii="Arial" w:hAnsi="Arial" w:cs="Arial"/>
          <w:sz w:val="24"/>
          <w:szCs w:val="24"/>
        </w:rPr>
        <w:t>24</w:t>
      </w:r>
      <w:r w:rsidRPr="007E1A14">
        <w:rPr>
          <w:rFonts w:ascii="Arial" w:hAnsi="Arial" w:cs="Arial"/>
          <w:sz w:val="24"/>
          <w:szCs w:val="24"/>
        </w:rPr>
        <w:t xml:space="preserve"> годов.</w:t>
      </w:r>
    </w:p>
    <w:p w:rsidR="00E87A92" w:rsidRPr="007E1A14" w:rsidRDefault="00E87A92" w:rsidP="00E87A92">
      <w:pPr>
        <w:widowControl w:val="0"/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Программа сформирована  из  мероприятий поселения, связанных с окружающей средой.</w:t>
      </w:r>
    </w:p>
    <w:p w:rsidR="00E87A92" w:rsidRPr="007E1A14" w:rsidRDefault="00E87A92" w:rsidP="00E87A92">
      <w:pPr>
        <w:widowControl w:val="0"/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E87A92" w:rsidRPr="007E1A14" w:rsidRDefault="00E87A92" w:rsidP="00E87A92">
      <w:pPr>
        <w:widowControl w:val="0"/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E87A92" w:rsidRPr="007E1A14" w:rsidRDefault="00E87A92" w:rsidP="00E87A92">
      <w:pPr>
        <w:jc w:val="center"/>
        <w:rPr>
          <w:rFonts w:ascii="Arial" w:hAnsi="Arial" w:cs="Arial"/>
          <w:b/>
          <w:sz w:val="24"/>
          <w:szCs w:val="24"/>
        </w:rPr>
      </w:pPr>
    </w:p>
    <w:p w:rsidR="00E87A92" w:rsidRPr="007E1A14" w:rsidRDefault="00E87A92" w:rsidP="004815F3">
      <w:pPr>
        <w:pStyle w:val="a7"/>
        <w:jc w:val="center"/>
        <w:rPr>
          <w:rFonts w:ascii="Arial" w:hAnsi="Arial" w:cs="Arial"/>
          <w:b/>
        </w:rPr>
      </w:pPr>
      <w:r w:rsidRPr="007E1A14">
        <w:rPr>
          <w:rFonts w:ascii="Arial" w:hAnsi="Arial" w:cs="Arial"/>
          <w:b/>
        </w:rPr>
        <w:t>Раздел 2. Приоритеты муниципальной политики в сфере реализации</w:t>
      </w:r>
    </w:p>
    <w:p w:rsidR="00E87A92" w:rsidRPr="007E1A14" w:rsidRDefault="00E87A92" w:rsidP="004815F3">
      <w:pPr>
        <w:pStyle w:val="a7"/>
        <w:jc w:val="center"/>
        <w:rPr>
          <w:rFonts w:ascii="Arial" w:hAnsi="Arial" w:cs="Arial"/>
          <w:b/>
        </w:rPr>
      </w:pPr>
      <w:r w:rsidRPr="007E1A14">
        <w:rPr>
          <w:rFonts w:ascii="Arial" w:hAnsi="Arial" w:cs="Arial"/>
          <w:b/>
        </w:rPr>
        <w:t>Программы, цели и задачи Программы, планируемые конечные результаты ее реализации</w:t>
      </w:r>
    </w:p>
    <w:p w:rsidR="00E87A92" w:rsidRPr="007E1A14" w:rsidRDefault="00E87A92" w:rsidP="004815F3">
      <w:pPr>
        <w:pStyle w:val="a7"/>
        <w:jc w:val="center"/>
        <w:rPr>
          <w:rFonts w:ascii="Arial" w:hAnsi="Arial" w:cs="Arial"/>
          <w:b/>
        </w:rPr>
      </w:pPr>
    </w:p>
    <w:p w:rsidR="00E87A92" w:rsidRPr="007E1A14" w:rsidRDefault="00E87A92" w:rsidP="00E87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 Одним из приоритетов мероприятий по охране окружающей среды является обеспечение комфортных условий проживания граждан, в том числе улучшение внешнего облика муниципального образования, организация досуга населения и обустройство комфортных зон отдыха.</w:t>
      </w:r>
    </w:p>
    <w:p w:rsidR="00E87A92" w:rsidRPr="007E1A14" w:rsidRDefault="00E87A92" w:rsidP="00E87A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Основными целями Программы являются: </w:t>
      </w:r>
    </w:p>
    <w:p w:rsidR="00E87A92" w:rsidRPr="007E1A14" w:rsidRDefault="00E87A92" w:rsidP="00E87A92">
      <w:pPr>
        <w:snapToGrid w:val="0"/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>- Повышение эффективности охраны окружающей среды на территории</w:t>
      </w:r>
      <w:r w:rsidR="00F41B2A" w:rsidRPr="007E1A14">
        <w:rPr>
          <w:rFonts w:ascii="Arial" w:eastAsia="Batang" w:hAnsi="Arial" w:cs="Arial"/>
          <w:sz w:val="24"/>
          <w:szCs w:val="24"/>
        </w:rPr>
        <w:t xml:space="preserve"> МО «Середкино»</w:t>
      </w:r>
      <w:r w:rsidRPr="007E1A14">
        <w:rPr>
          <w:rFonts w:ascii="Arial" w:eastAsia="Batang" w:hAnsi="Arial" w:cs="Arial"/>
          <w:sz w:val="24"/>
          <w:szCs w:val="24"/>
        </w:rPr>
        <w:t>.</w:t>
      </w:r>
    </w:p>
    <w:p w:rsidR="004815F3" w:rsidRPr="007E1A14" w:rsidRDefault="004815F3" w:rsidP="00E87A92">
      <w:pPr>
        <w:snapToGrid w:val="0"/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>- Уменьшение количества пожаров на территории МО «Середкино».</w:t>
      </w:r>
    </w:p>
    <w:p w:rsidR="00E87A92" w:rsidRPr="007E1A14" w:rsidRDefault="00E87A92" w:rsidP="00E87A92">
      <w:pPr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 xml:space="preserve">-  </w:t>
      </w:r>
      <w:r w:rsidRPr="007E1A14">
        <w:rPr>
          <w:rFonts w:ascii="Arial" w:hAnsi="Arial" w:cs="Arial"/>
          <w:sz w:val="24"/>
          <w:szCs w:val="24"/>
        </w:rPr>
        <w:t>Формирование экологической культуры.</w:t>
      </w:r>
    </w:p>
    <w:p w:rsidR="00E87A92" w:rsidRPr="007E1A14" w:rsidRDefault="00E87A92" w:rsidP="00E87A92">
      <w:pPr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- Снижение  негативного  воздействия   на  окружающую  среду   ртутьсодержащих отходов.</w:t>
      </w:r>
    </w:p>
    <w:p w:rsidR="00E87A92" w:rsidRPr="007E1A14" w:rsidRDefault="00E87A92" w:rsidP="00E8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необходимо решить следующие основные задачи: </w:t>
      </w:r>
    </w:p>
    <w:p w:rsidR="00E87A92" w:rsidRPr="007E1A14" w:rsidRDefault="00E87A92" w:rsidP="00E87A92">
      <w:pPr>
        <w:snapToGrid w:val="0"/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>1.Обеспечение сохранения зеленых насаждений сельского поселения, их охрана и защита;</w:t>
      </w:r>
    </w:p>
    <w:p w:rsidR="00E87A92" w:rsidRPr="007E1A14" w:rsidRDefault="00E87A92" w:rsidP="00E87A92">
      <w:pPr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>2. Улучшение состояния водных объектов, входящих</w:t>
      </w:r>
      <w:r w:rsidR="00F41B2A" w:rsidRPr="007E1A14">
        <w:rPr>
          <w:rFonts w:ascii="Arial" w:eastAsia="Batang" w:hAnsi="Arial" w:cs="Arial"/>
          <w:sz w:val="24"/>
          <w:szCs w:val="24"/>
        </w:rPr>
        <w:t xml:space="preserve"> в состав территорий </w:t>
      </w:r>
      <w:r w:rsidRPr="007E1A14">
        <w:rPr>
          <w:rFonts w:ascii="Arial" w:eastAsia="Batang" w:hAnsi="Arial" w:cs="Arial"/>
          <w:sz w:val="24"/>
          <w:szCs w:val="24"/>
        </w:rPr>
        <w:t xml:space="preserve"> сельского поселения;</w:t>
      </w:r>
    </w:p>
    <w:p w:rsidR="00E87A92" w:rsidRPr="007E1A14" w:rsidRDefault="00E87A92" w:rsidP="00E87A92">
      <w:pPr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 xml:space="preserve">3. Организация работы по сбору, утилизации, транспортировке </w:t>
      </w:r>
      <w:proofErr w:type="spellStart"/>
      <w:r w:rsidRPr="007E1A14">
        <w:rPr>
          <w:rFonts w:ascii="Arial" w:eastAsia="Batang" w:hAnsi="Arial" w:cs="Arial"/>
          <w:sz w:val="24"/>
          <w:szCs w:val="24"/>
        </w:rPr>
        <w:t>рутьсодержащих</w:t>
      </w:r>
      <w:proofErr w:type="spellEnd"/>
      <w:r w:rsidRPr="007E1A14">
        <w:rPr>
          <w:rFonts w:ascii="Arial" w:eastAsia="Batang" w:hAnsi="Arial" w:cs="Arial"/>
          <w:sz w:val="24"/>
          <w:szCs w:val="24"/>
        </w:rPr>
        <w:t xml:space="preserve"> отходов;</w:t>
      </w:r>
    </w:p>
    <w:p w:rsidR="00E87A92" w:rsidRPr="007E1A14" w:rsidRDefault="00E87A92" w:rsidP="00E87A92">
      <w:pPr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t>4. Рекультивация несанкционированных свалок;</w:t>
      </w:r>
    </w:p>
    <w:p w:rsidR="00E87A92" w:rsidRPr="007E1A14" w:rsidRDefault="00E87A92" w:rsidP="00E87A92">
      <w:pPr>
        <w:snapToGrid w:val="0"/>
        <w:jc w:val="both"/>
        <w:rPr>
          <w:rFonts w:ascii="Arial" w:eastAsia="Batang" w:hAnsi="Arial" w:cs="Arial"/>
          <w:sz w:val="24"/>
          <w:szCs w:val="24"/>
        </w:rPr>
      </w:pPr>
      <w:r w:rsidRPr="007E1A14">
        <w:rPr>
          <w:rFonts w:ascii="Arial" w:eastAsia="Batang" w:hAnsi="Arial" w:cs="Arial"/>
          <w:sz w:val="24"/>
          <w:szCs w:val="24"/>
        </w:rPr>
        <w:lastRenderedPageBreak/>
        <w:t xml:space="preserve">5.Организация информирования населения о состоянии окружающей среды, формирование экологической культуры. </w:t>
      </w:r>
    </w:p>
    <w:p w:rsidR="00E87A92" w:rsidRPr="007E1A14" w:rsidRDefault="00E87A92" w:rsidP="00E8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Мероприятия по осуществлению </w:t>
      </w:r>
      <w:proofErr w:type="gramStart"/>
      <w:r w:rsidRPr="007E1A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A14">
        <w:rPr>
          <w:rFonts w:ascii="Arial" w:hAnsi="Arial" w:cs="Arial"/>
          <w:sz w:val="24"/>
          <w:szCs w:val="24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E87A92" w:rsidRPr="007E1A14" w:rsidRDefault="00E87A92" w:rsidP="00E87A92">
      <w:pPr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ab/>
        <w:t xml:space="preserve">Очистка берегов </w:t>
      </w:r>
      <w:proofErr w:type="spellStart"/>
      <w:r w:rsidRPr="007E1A14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7E1A14">
        <w:rPr>
          <w:rFonts w:ascii="Arial" w:hAnsi="Arial" w:cs="Arial"/>
          <w:sz w:val="24"/>
          <w:szCs w:val="24"/>
        </w:rPr>
        <w:t xml:space="preserve"> зон, входящих в состав территории  поселения, мест купания и отдыха от мусора и твердых бытовых отходов, позволят улучшить санитарное состояние </w:t>
      </w:r>
      <w:proofErr w:type="spellStart"/>
      <w:r w:rsidRPr="007E1A14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7E1A14">
        <w:rPr>
          <w:rFonts w:ascii="Arial" w:hAnsi="Arial" w:cs="Arial"/>
          <w:sz w:val="24"/>
          <w:szCs w:val="24"/>
        </w:rPr>
        <w:t xml:space="preserve"> зон.</w:t>
      </w:r>
    </w:p>
    <w:p w:rsidR="00E87A92" w:rsidRPr="007E1A14" w:rsidRDefault="00F41B2A" w:rsidP="00E87A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Администрацией МО «Середкино»</w:t>
      </w:r>
      <w:r w:rsidR="00E87A92" w:rsidRPr="007E1A14">
        <w:rPr>
          <w:rFonts w:ascii="Arial" w:hAnsi="Arial" w:cs="Arial"/>
          <w:sz w:val="24"/>
          <w:szCs w:val="24"/>
        </w:rPr>
        <w:t xml:space="preserve"> приняты Правила по благоустройству территории поселения. Разработана схема сбора ТБО населенного пункта.</w:t>
      </w:r>
    </w:p>
    <w:p w:rsidR="00E87A92" w:rsidRPr="007E1A14" w:rsidRDefault="00E87A92" w:rsidP="00E87A92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2"/>
          <w:w w:val="108"/>
          <w:sz w:val="24"/>
          <w:szCs w:val="24"/>
        </w:rPr>
      </w:pPr>
      <w:r w:rsidRPr="007E1A14">
        <w:rPr>
          <w:rFonts w:ascii="Arial" w:hAnsi="Arial" w:cs="Arial"/>
          <w:color w:val="000000"/>
          <w:spacing w:val="-12"/>
          <w:w w:val="108"/>
          <w:sz w:val="24"/>
          <w:szCs w:val="24"/>
        </w:rPr>
        <w:t>Реализация  мероприятий программы позволит увеличить количество зеленых насаждений,  улучшить санитарное состояние территории поселения, позволит создать новые зоны зеленых насаждений.</w:t>
      </w:r>
    </w:p>
    <w:p w:rsidR="00E87A92" w:rsidRPr="007E1A14" w:rsidRDefault="00E87A92" w:rsidP="00E87A92">
      <w:pPr>
        <w:pStyle w:val="a5"/>
        <w:ind w:right="-5"/>
        <w:jc w:val="both"/>
        <w:rPr>
          <w:rFonts w:ascii="Arial" w:hAnsi="Arial" w:cs="Arial"/>
          <w:szCs w:val="24"/>
          <w:lang w:val="ru-RU"/>
        </w:rPr>
      </w:pPr>
      <w:r w:rsidRPr="007E1A14">
        <w:rPr>
          <w:rFonts w:ascii="Arial" w:hAnsi="Arial" w:cs="Arial"/>
          <w:szCs w:val="24"/>
          <w:lang w:val="ru-RU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E87A92" w:rsidRPr="007E1A14" w:rsidRDefault="00E87A92" w:rsidP="00E87A92">
      <w:pPr>
        <w:pStyle w:val="a5"/>
        <w:ind w:right="-5"/>
        <w:jc w:val="both"/>
        <w:rPr>
          <w:rFonts w:ascii="Arial" w:hAnsi="Arial" w:cs="Arial"/>
          <w:szCs w:val="24"/>
          <w:lang w:val="ru-RU"/>
        </w:rPr>
      </w:pPr>
      <w:r w:rsidRPr="007E1A14">
        <w:rPr>
          <w:rFonts w:ascii="Arial" w:hAnsi="Arial" w:cs="Arial"/>
          <w:szCs w:val="24"/>
          <w:lang w:val="ru-RU"/>
        </w:rPr>
        <w:t>Выполнение мероприятий программы позволит  укрепить формирование экологической культуры детей, молодежи и взрослого населения.</w:t>
      </w:r>
    </w:p>
    <w:p w:rsidR="00E87A92" w:rsidRPr="007E1A14" w:rsidRDefault="00E87A92" w:rsidP="00E87A92">
      <w:pPr>
        <w:ind w:firstLine="502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 Реализация Программы к концу 20</w:t>
      </w:r>
      <w:r w:rsidR="00F41B2A" w:rsidRPr="007E1A14">
        <w:rPr>
          <w:rFonts w:ascii="Arial" w:hAnsi="Arial" w:cs="Arial"/>
          <w:sz w:val="24"/>
          <w:szCs w:val="24"/>
        </w:rPr>
        <w:t>24</w:t>
      </w:r>
      <w:r w:rsidRPr="007E1A14">
        <w:rPr>
          <w:rFonts w:ascii="Arial" w:hAnsi="Arial" w:cs="Arial"/>
          <w:sz w:val="24"/>
          <w:szCs w:val="24"/>
        </w:rPr>
        <w:t xml:space="preserve"> года позволит: </w:t>
      </w:r>
    </w:p>
    <w:p w:rsidR="00E87A92" w:rsidRPr="007E1A14" w:rsidRDefault="00E87A92" w:rsidP="00E87A92">
      <w:pPr>
        <w:pStyle w:val="ConsPlusNormal"/>
        <w:widowControl/>
        <w:ind w:left="-179" w:firstLine="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>-уменьшить количество очагов захламления и ликвидировать несанкционированные свалки;</w:t>
      </w:r>
    </w:p>
    <w:p w:rsidR="00E87A92" w:rsidRPr="007E1A14" w:rsidRDefault="00E87A92" w:rsidP="00E87A92">
      <w:pPr>
        <w:pStyle w:val="ConsPlusNormal"/>
        <w:widowControl/>
        <w:ind w:left="-179" w:firstLine="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>-увеличить площадь ежегодно создаваемых зеленых насаждений;</w:t>
      </w:r>
    </w:p>
    <w:p w:rsidR="00E87A92" w:rsidRPr="007E1A14" w:rsidRDefault="00E87A92" w:rsidP="00E87A92">
      <w:pPr>
        <w:pStyle w:val="ConsPlusNormal"/>
        <w:widowControl/>
        <w:ind w:left="-179" w:firstLine="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 xml:space="preserve">-повысить уровень экологического просвещения </w:t>
      </w:r>
      <w:r w:rsidR="00A04711" w:rsidRPr="007E1A14">
        <w:rPr>
          <w:sz w:val="24"/>
          <w:szCs w:val="24"/>
        </w:rPr>
        <w:t>и образования;</w:t>
      </w:r>
    </w:p>
    <w:p w:rsidR="00A04711" w:rsidRPr="007E1A14" w:rsidRDefault="00A04711" w:rsidP="00E87A92">
      <w:pPr>
        <w:pStyle w:val="ConsPlusNormal"/>
        <w:widowControl/>
        <w:ind w:left="-179" w:firstLine="0"/>
        <w:jc w:val="both"/>
        <w:rPr>
          <w:sz w:val="24"/>
          <w:szCs w:val="24"/>
        </w:rPr>
      </w:pPr>
      <w:r w:rsidRPr="007E1A14">
        <w:rPr>
          <w:sz w:val="24"/>
          <w:szCs w:val="24"/>
        </w:rPr>
        <w:t>- уменьшить количество пожаров на территории МО «Середкино»</w:t>
      </w:r>
    </w:p>
    <w:p w:rsidR="00F41B2A" w:rsidRPr="007E1A14" w:rsidRDefault="00F41B2A" w:rsidP="00F41B2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87A92" w:rsidRPr="007E1A14" w:rsidRDefault="00E87A92" w:rsidP="00F41B2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E87A92" w:rsidRPr="007E1A14" w:rsidRDefault="00E87A92" w:rsidP="00E87A92">
      <w:pPr>
        <w:spacing w:after="120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1A14">
        <w:rPr>
          <w:rFonts w:ascii="Arial" w:hAnsi="Arial" w:cs="Arial"/>
          <w:sz w:val="24"/>
          <w:szCs w:val="24"/>
        </w:rPr>
        <w:t>Перечень мероприятий представлен в приложении 1 к Программе.</w:t>
      </w:r>
    </w:p>
    <w:p w:rsidR="00E87A92" w:rsidRPr="007E1A14" w:rsidRDefault="00E87A92" w:rsidP="00E87A92">
      <w:pPr>
        <w:numPr>
          <w:ilvl w:val="0"/>
          <w:numId w:val="3"/>
        </w:numPr>
        <w:suppressAutoHyphens/>
        <w:autoSpaceDE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  <w:lang w:eastAsia="ru-RU"/>
        </w:rPr>
        <w:t>Сроки и этапы реализации Программы</w:t>
      </w:r>
    </w:p>
    <w:p w:rsidR="00E87A92" w:rsidRPr="007E1A14" w:rsidRDefault="00E87A92" w:rsidP="00E87A92">
      <w:pPr>
        <w:autoSpaceDE w:val="0"/>
        <w:ind w:left="720"/>
        <w:rPr>
          <w:rFonts w:ascii="Arial" w:hAnsi="Arial" w:cs="Arial"/>
          <w:bCs/>
          <w:sz w:val="24"/>
          <w:szCs w:val="24"/>
        </w:rPr>
      </w:pPr>
      <w:r w:rsidRPr="007E1A14">
        <w:rPr>
          <w:rFonts w:ascii="Arial" w:hAnsi="Arial" w:cs="Arial"/>
          <w:bCs/>
          <w:sz w:val="24"/>
          <w:szCs w:val="24"/>
        </w:rPr>
        <w:t>Программа</w:t>
      </w:r>
      <w:r w:rsidR="00F41B2A" w:rsidRPr="007E1A14">
        <w:rPr>
          <w:rFonts w:ascii="Arial" w:hAnsi="Arial" w:cs="Arial"/>
          <w:bCs/>
          <w:sz w:val="24"/>
          <w:szCs w:val="24"/>
        </w:rPr>
        <w:t xml:space="preserve"> реализуется в один этап: с 2020 по 2024</w:t>
      </w:r>
      <w:r w:rsidRPr="007E1A14">
        <w:rPr>
          <w:rFonts w:ascii="Arial" w:hAnsi="Arial" w:cs="Arial"/>
          <w:bCs/>
          <w:sz w:val="24"/>
          <w:szCs w:val="24"/>
        </w:rPr>
        <w:t xml:space="preserve"> гг.</w:t>
      </w:r>
    </w:p>
    <w:p w:rsidR="00E87A92" w:rsidRPr="007E1A14" w:rsidRDefault="00E87A92" w:rsidP="00E87A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87A92" w:rsidRPr="007E1A14" w:rsidRDefault="007E1A14" w:rsidP="00E87A92">
      <w:pPr>
        <w:ind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87A92" w:rsidRPr="007E1A14">
        <w:rPr>
          <w:rFonts w:ascii="Arial" w:hAnsi="Arial" w:cs="Arial"/>
          <w:b/>
          <w:sz w:val="24"/>
          <w:szCs w:val="24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E87A92" w:rsidRPr="007E1A14" w:rsidRDefault="00E87A92" w:rsidP="00E87A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</w:t>
      </w:r>
      <w:r w:rsidR="00083D1E" w:rsidRPr="007E1A14">
        <w:rPr>
          <w:rFonts w:ascii="Arial" w:hAnsi="Arial" w:cs="Arial"/>
          <w:sz w:val="24"/>
          <w:szCs w:val="24"/>
        </w:rPr>
        <w:t>.</w:t>
      </w:r>
    </w:p>
    <w:p w:rsidR="00E87A92" w:rsidRPr="007E1A14" w:rsidRDefault="00E87A92" w:rsidP="00E87A92">
      <w:pPr>
        <w:spacing w:line="360" w:lineRule="auto"/>
        <w:ind w:firstLine="700"/>
        <w:jc w:val="center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>6. Ресурсное обеспечение Программы</w:t>
      </w:r>
    </w:p>
    <w:p w:rsidR="00E87A92" w:rsidRPr="007E1A14" w:rsidRDefault="00E87A92" w:rsidP="00E87A92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средств местного бюджета составляет 0 тыс. рублей, в том числе </w:t>
      </w:r>
      <w:r w:rsidR="00F41B2A" w:rsidRPr="007E1A14">
        <w:rPr>
          <w:rFonts w:ascii="Arial" w:hAnsi="Arial" w:cs="Arial"/>
          <w:sz w:val="24"/>
          <w:szCs w:val="24"/>
        </w:rPr>
        <w:t>по годам: 2020 г. – 0 тыс</w:t>
      </w:r>
      <w:proofErr w:type="gramStart"/>
      <w:r w:rsidR="00F41B2A" w:rsidRPr="007E1A14">
        <w:rPr>
          <w:rFonts w:ascii="Arial" w:hAnsi="Arial" w:cs="Arial"/>
          <w:sz w:val="24"/>
          <w:szCs w:val="24"/>
        </w:rPr>
        <w:t>.р</w:t>
      </w:r>
      <w:proofErr w:type="gramEnd"/>
      <w:r w:rsidR="00F41B2A" w:rsidRPr="007E1A14">
        <w:rPr>
          <w:rFonts w:ascii="Arial" w:hAnsi="Arial" w:cs="Arial"/>
          <w:sz w:val="24"/>
          <w:szCs w:val="24"/>
        </w:rPr>
        <w:t>уб., 2021 г. – 0 тыс.руб. 2022</w:t>
      </w:r>
      <w:r w:rsidRPr="007E1A14">
        <w:rPr>
          <w:rFonts w:ascii="Arial" w:hAnsi="Arial" w:cs="Arial"/>
          <w:sz w:val="24"/>
          <w:szCs w:val="24"/>
        </w:rPr>
        <w:t xml:space="preserve"> г. – 0 тыс.руб. </w:t>
      </w:r>
      <w:r w:rsidR="00F41B2A" w:rsidRPr="007E1A14">
        <w:rPr>
          <w:rFonts w:ascii="Arial" w:hAnsi="Arial" w:cs="Arial"/>
          <w:sz w:val="24"/>
          <w:szCs w:val="24"/>
        </w:rPr>
        <w:t>2023г. – 0 тыс.руб.и 2024</w:t>
      </w:r>
      <w:r w:rsidRPr="007E1A14">
        <w:rPr>
          <w:rFonts w:ascii="Arial" w:hAnsi="Arial" w:cs="Arial"/>
          <w:sz w:val="24"/>
          <w:szCs w:val="24"/>
        </w:rPr>
        <w:t xml:space="preserve"> г. – 0 тыс.руб.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lastRenderedPageBreak/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E87A92" w:rsidRPr="007E1A14" w:rsidRDefault="00E87A92" w:rsidP="00E87A92">
      <w:pPr>
        <w:spacing w:line="360" w:lineRule="auto"/>
        <w:ind w:firstLine="700"/>
        <w:jc w:val="center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>7. Комплексная оценка эффективности реализации Программы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E87A92" w:rsidRPr="007E1A14" w:rsidRDefault="00E87A92" w:rsidP="00E87A92">
      <w:pPr>
        <w:pStyle w:val="a9"/>
        <w:numPr>
          <w:ilvl w:val="0"/>
          <w:numId w:val="4"/>
        </w:num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Оценка степени выполнения мероприятий Программы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87A92" w:rsidRPr="007E1A14" w:rsidRDefault="00E87A92" w:rsidP="00F41B2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E1A14">
        <w:rPr>
          <w:rFonts w:ascii="Arial" w:hAnsi="Arial" w:cs="Arial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E87A92" w:rsidRPr="007E1A14" w:rsidRDefault="00E87A92" w:rsidP="00E87A9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spacing w:after="120"/>
        <w:ind w:firstLine="709"/>
        <w:rPr>
          <w:rFonts w:ascii="Arial" w:hAnsi="Arial" w:cs="Arial"/>
          <w:sz w:val="24"/>
          <w:szCs w:val="24"/>
        </w:rPr>
      </w:pPr>
    </w:p>
    <w:p w:rsidR="00E87A92" w:rsidRPr="007E1A14" w:rsidRDefault="00E87A92" w:rsidP="00E87A92">
      <w:pPr>
        <w:rPr>
          <w:rFonts w:ascii="Arial" w:hAnsi="Arial" w:cs="Arial"/>
          <w:sz w:val="24"/>
          <w:szCs w:val="24"/>
        </w:rPr>
        <w:sectPr w:rsidR="00E87A92" w:rsidRPr="007E1A14" w:rsidSect="00046FE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E87A92" w:rsidRPr="007E1A14" w:rsidRDefault="00E87A92" w:rsidP="00E87A92">
      <w:pPr>
        <w:shd w:val="clear" w:color="auto" w:fill="FFFFFF"/>
        <w:spacing w:line="200" w:lineRule="atLeast"/>
        <w:ind w:right="24"/>
        <w:contextualSpacing/>
        <w:jc w:val="right"/>
        <w:rPr>
          <w:rFonts w:ascii="Courier New" w:hAnsi="Courier New" w:cs="Courier New"/>
          <w:bCs/>
          <w:color w:val="000000"/>
          <w:spacing w:val="-8"/>
        </w:rPr>
      </w:pPr>
      <w:r w:rsidRPr="007E1A14">
        <w:rPr>
          <w:rFonts w:ascii="Courier New" w:hAnsi="Courier New" w:cs="Courier New"/>
          <w:bCs/>
          <w:color w:val="000000"/>
          <w:spacing w:val="-12"/>
        </w:rPr>
        <w:lastRenderedPageBreak/>
        <w:t>Приложение № 1</w:t>
      </w:r>
    </w:p>
    <w:p w:rsidR="00E87A92" w:rsidRPr="007E1A14" w:rsidRDefault="00E87A92" w:rsidP="00E87A92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bCs/>
          <w:color w:val="000000"/>
          <w:spacing w:val="-8"/>
        </w:rPr>
      </w:pPr>
      <w:r w:rsidRPr="007E1A14">
        <w:rPr>
          <w:rFonts w:ascii="Courier New" w:hAnsi="Courier New" w:cs="Courier New"/>
          <w:bCs/>
          <w:color w:val="000000"/>
          <w:spacing w:val="-8"/>
        </w:rPr>
        <w:t xml:space="preserve"> к  муниципальной программе </w:t>
      </w:r>
    </w:p>
    <w:p w:rsidR="00E87A92" w:rsidRPr="007E1A14" w:rsidRDefault="00E87A92" w:rsidP="00E87A92">
      <w:pPr>
        <w:spacing w:line="200" w:lineRule="atLeast"/>
        <w:ind w:left="9639"/>
        <w:contextualSpacing/>
        <w:jc w:val="right"/>
        <w:rPr>
          <w:rFonts w:ascii="Courier New" w:eastAsia="Batang" w:hAnsi="Courier New" w:cs="Courier New"/>
        </w:rPr>
      </w:pPr>
      <w:r w:rsidRPr="007E1A14">
        <w:rPr>
          <w:rFonts w:ascii="Courier New" w:eastAsia="Batang" w:hAnsi="Courier New" w:cs="Courier New"/>
        </w:rPr>
        <w:t xml:space="preserve">«Охраны окружающей среды </w:t>
      </w:r>
      <w:r w:rsidR="00F41B2A" w:rsidRPr="007E1A14">
        <w:rPr>
          <w:rFonts w:ascii="Courier New" w:eastAsia="Batang" w:hAnsi="Courier New" w:cs="Courier New"/>
        </w:rPr>
        <w:t>МО «Середкино»</w:t>
      </w:r>
    </w:p>
    <w:p w:rsidR="00E87A92" w:rsidRPr="007E1A14" w:rsidRDefault="00F41B2A" w:rsidP="00E87A92">
      <w:pPr>
        <w:spacing w:line="200" w:lineRule="atLeast"/>
        <w:ind w:left="9639"/>
        <w:contextualSpacing/>
        <w:jc w:val="right"/>
        <w:rPr>
          <w:rFonts w:ascii="Courier New" w:hAnsi="Courier New" w:cs="Courier New"/>
        </w:rPr>
      </w:pPr>
      <w:r w:rsidRPr="007E1A14">
        <w:rPr>
          <w:rFonts w:ascii="Courier New" w:eastAsia="Batang" w:hAnsi="Courier New" w:cs="Courier New"/>
        </w:rPr>
        <w:t>на 2020</w:t>
      </w:r>
      <w:r w:rsidR="0076267A" w:rsidRPr="007E1A14">
        <w:rPr>
          <w:rFonts w:ascii="Courier New" w:eastAsia="Batang" w:hAnsi="Courier New" w:cs="Courier New"/>
        </w:rPr>
        <w:t>–2024</w:t>
      </w:r>
      <w:r w:rsidR="00E87A92" w:rsidRPr="007E1A14">
        <w:rPr>
          <w:rFonts w:ascii="Courier New" w:eastAsia="Batang" w:hAnsi="Courier New" w:cs="Courier New"/>
        </w:rPr>
        <w:t xml:space="preserve"> годы»</w:t>
      </w:r>
    </w:p>
    <w:p w:rsidR="00E87A92" w:rsidRPr="007E1A14" w:rsidRDefault="00E87A92" w:rsidP="00E87A92">
      <w:pPr>
        <w:jc w:val="center"/>
        <w:rPr>
          <w:rFonts w:ascii="Arial" w:hAnsi="Arial" w:cs="Arial"/>
          <w:b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 xml:space="preserve">Перечень мероприятий </w:t>
      </w:r>
    </w:p>
    <w:p w:rsidR="00E87A92" w:rsidRPr="007E1A14" w:rsidRDefault="00E87A92" w:rsidP="00E87A92">
      <w:pPr>
        <w:jc w:val="center"/>
        <w:rPr>
          <w:rFonts w:ascii="Arial" w:eastAsia="Batang" w:hAnsi="Arial" w:cs="Arial"/>
          <w:b/>
          <w:sz w:val="24"/>
          <w:szCs w:val="24"/>
        </w:rPr>
      </w:pPr>
      <w:r w:rsidRPr="007E1A1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Pr="007E1A14">
        <w:rPr>
          <w:rFonts w:ascii="Arial" w:eastAsia="Batang" w:hAnsi="Arial" w:cs="Arial"/>
          <w:b/>
          <w:sz w:val="24"/>
          <w:szCs w:val="24"/>
        </w:rPr>
        <w:t xml:space="preserve">«Охраны окружающей среды </w:t>
      </w:r>
      <w:r w:rsidR="0076267A" w:rsidRPr="007E1A14">
        <w:rPr>
          <w:rFonts w:ascii="Arial" w:eastAsia="Batang" w:hAnsi="Arial" w:cs="Arial"/>
          <w:b/>
          <w:sz w:val="24"/>
          <w:szCs w:val="24"/>
        </w:rPr>
        <w:t>МО «Середкино»</w:t>
      </w:r>
    </w:p>
    <w:p w:rsidR="00E87A92" w:rsidRPr="007E1A14" w:rsidRDefault="0076267A" w:rsidP="00E87A92">
      <w:pPr>
        <w:jc w:val="center"/>
        <w:rPr>
          <w:rFonts w:ascii="Arial" w:eastAsia="Batang" w:hAnsi="Arial" w:cs="Arial"/>
          <w:b/>
          <w:sz w:val="24"/>
          <w:szCs w:val="24"/>
        </w:rPr>
      </w:pPr>
      <w:r w:rsidRPr="007E1A14">
        <w:rPr>
          <w:rFonts w:ascii="Arial" w:eastAsia="Batang" w:hAnsi="Arial" w:cs="Arial"/>
          <w:b/>
          <w:sz w:val="24"/>
          <w:szCs w:val="24"/>
        </w:rPr>
        <w:t>на 2020–2024</w:t>
      </w:r>
      <w:r w:rsidR="00E87A92" w:rsidRPr="007E1A14">
        <w:rPr>
          <w:rFonts w:ascii="Arial" w:eastAsia="Batang" w:hAnsi="Arial" w:cs="Arial"/>
          <w:b/>
          <w:sz w:val="24"/>
          <w:szCs w:val="24"/>
        </w:rPr>
        <w:t xml:space="preserve"> годы»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5107"/>
        <w:gridCol w:w="3402"/>
        <w:gridCol w:w="1276"/>
        <w:gridCol w:w="1275"/>
        <w:gridCol w:w="993"/>
        <w:gridCol w:w="992"/>
        <w:gridCol w:w="992"/>
      </w:tblGrid>
      <w:tr w:rsidR="00E87A92" w:rsidRPr="007E1A14" w:rsidTr="0087021B">
        <w:trPr>
          <w:trHeight w:val="43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proofErr w:type="gramStart"/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1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финансирования, </w:t>
            </w:r>
          </w:p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уб.</w:t>
            </w:r>
          </w:p>
        </w:tc>
      </w:tr>
      <w:tr w:rsidR="00E87A92" w:rsidRPr="007E1A14" w:rsidTr="0087021B">
        <w:trPr>
          <w:trHeight w:val="465"/>
        </w:trPr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10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pStyle w:val="ConsPlusNormal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</w:p>
        </w:tc>
      </w:tr>
      <w:tr w:rsidR="00E87A92" w:rsidRPr="007E1A14" w:rsidTr="0087021B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76267A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E87A92" w:rsidRPr="007E1A14">
              <w:rPr>
                <w:rFonts w:ascii="Courier New" w:hAnsi="Courier New" w:cs="Courier New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76267A" w:rsidP="0076267A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  <w:r w:rsidR="00E87A92" w:rsidRPr="007E1A1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76267A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="00E87A92" w:rsidRPr="007E1A14">
              <w:rPr>
                <w:rFonts w:ascii="Courier New" w:hAnsi="Courier New" w:cs="Courier New"/>
                <w:bCs/>
                <w:sz w:val="22"/>
                <w:szCs w:val="22"/>
              </w:rPr>
              <w:t xml:space="preserve"> г.</w:t>
            </w:r>
          </w:p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7A92" w:rsidRPr="007E1A14" w:rsidTr="0087021B">
        <w:trPr>
          <w:trHeight w:val="731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snapToGrid w:val="0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Экологическое просвещение и информирование населения о состоянии окружающей среды:</w:t>
            </w:r>
          </w:p>
          <w:p w:rsidR="00E87A92" w:rsidRPr="007E1A14" w:rsidRDefault="00E87A92" w:rsidP="00E87A9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публикация статей экологического содержания в периодической печати;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 освещение всех природоохранных мероприятий </w:t>
            </w:r>
            <w:proofErr w:type="gramStart"/>
            <w:r w:rsidRPr="007E1A14">
              <w:rPr>
                <w:rFonts w:ascii="Courier New" w:hAnsi="Courier New" w:cs="Courier New"/>
              </w:rPr>
              <w:t>в</w:t>
            </w:r>
            <w:r w:rsidR="0076267A" w:rsidRPr="007E1A14">
              <w:rPr>
                <w:rFonts w:ascii="Courier New" w:hAnsi="Courier New" w:cs="Courier New"/>
              </w:rPr>
              <w:t>«</w:t>
            </w:r>
            <w:proofErr w:type="gramEnd"/>
            <w:r w:rsidRPr="007E1A14">
              <w:rPr>
                <w:rFonts w:ascii="Courier New" w:hAnsi="Courier New" w:cs="Courier New"/>
              </w:rPr>
              <w:t>Вестник</w:t>
            </w:r>
            <w:r w:rsidR="0076267A" w:rsidRPr="007E1A14">
              <w:rPr>
                <w:rFonts w:ascii="Courier New" w:hAnsi="Courier New" w:cs="Courier New"/>
              </w:rPr>
              <w:t>»</w:t>
            </w:r>
            <w:r w:rsidRPr="007E1A14">
              <w:rPr>
                <w:rFonts w:ascii="Courier New" w:hAnsi="Courier New" w:cs="Courier New"/>
              </w:rPr>
              <w:t xml:space="preserve"> Администрации и Думы</w:t>
            </w:r>
            <w:r w:rsidR="0076267A" w:rsidRPr="007E1A14">
              <w:rPr>
                <w:rFonts w:ascii="Courier New" w:hAnsi="Courier New" w:cs="Courier New"/>
              </w:rPr>
              <w:t xml:space="preserve"> МО «Середкино»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76267A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Администрация  </w:t>
            </w:r>
            <w:r w:rsidR="0076267A" w:rsidRPr="007E1A14">
              <w:rPr>
                <w:rFonts w:ascii="Courier New" w:eastAsia="Batang" w:hAnsi="Courier New" w:cs="Courier New"/>
              </w:rPr>
              <w:t>МО «Середкино»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</w:t>
            </w:r>
            <w:r w:rsidR="00E87A92" w:rsidRPr="007E1A14">
              <w:rPr>
                <w:rFonts w:ascii="Courier New" w:hAnsi="Courier New" w:cs="Courier New"/>
              </w:rPr>
              <w:t>-20</w:t>
            </w:r>
            <w:r w:rsidRPr="007E1A14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7A92" w:rsidRPr="007E1A14" w:rsidTr="0087021B">
        <w:trPr>
          <w:trHeight w:val="1696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Повышение эффективности деятельности по обращению с отходами: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- </w:t>
            </w:r>
            <w:r w:rsidRPr="007E1A14">
              <w:rPr>
                <w:rFonts w:ascii="Courier New" w:eastAsia="Batang" w:hAnsi="Courier New" w:cs="Courier New"/>
              </w:rPr>
              <w:t xml:space="preserve">работы по сбору, утилизации, транспортировке </w:t>
            </w:r>
            <w:proofErr w:type="spellStart"/>
            <w:r w:rsidRPr="007E1A14">
              <w:rPr>
                <w:rFonts w:ascii="Courier New" w:eastAsia="Batang" w:hAnsi="Courier New" w:cs="Courier New"/>
              </w:rPr>
              <w:t>рутьсодержащих</w:t>
            </w:r>
            <w:proofErr w:type="spellEnd"/>
            <w:r w:rsidRPr="007E1A14">
              <w:rPr>
                <w:rFonts w:ascii="Courier New" w:eastAsia="Batang" w:hAnsi="Courier New" w:cs="Courier New"/>
              </w:rPr>
              <w:t xml:space="preserve"> отходов;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87021B">
            <w:pPr>
              <w:jc w:val="center"/>
              <w:rPr>
                <w:rFonts w:ascii="Courier New" w:hAnsi="Courier New" w:cs="Courier New"/>
              </w:rPr>
            </w:pPr>
          </w:p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Администрация  </w:t>
            </w:r>
            <w:r w:rsidRPr="007E1A14">
              <w:rPr>
                <w:rFonts w:ascii="Courier New" w:eastAsia="Batang" w:hAnsi="Courier New" w:cs="Courier New"/>
              </w:rPr>
              <w:t>МО «Середкино»</w:t>
            </w:r>
          </w:p>
          <w:p w:rsidR="00E87A92" w:rsidRPr="007E1A14" w:rsidRDefault="00E87A92" w:rsidP="0087021B">
            <w:pPr>
              <w:jc w:val="center"/>
              <w:rPr>
                <w:rFonts w:ascii="Courier New" w:hAnsi="Courier New" w:cs="Courier New"/>
              </w:rPr>
            </w:pPr>
          </w:p>
          <w:p w:rsidR="00E87A92" w:rsidRPr="007E1A14" w:rsidRDefault="00E87A92" w:rsidP="008702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</w:t>
            </w:r>
            <w:r w:rsidR="00E87A92" w:rsidRPr="007E1A14">
              <w:rPr>
                <w:rFonts w:ascii="Courier New" w:hAnsi="Courier New" w:cs="Courier New"/>
              </w:rPr>
              <w:t>-20</w:t>
            </w:r>
            <w:r w:rsidRPr="007E1A14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492DC5">
            <w:pPr>
              <w:snapToGrid w:val="0"/>
              <w:jc w:val="both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Проведение Дней защиты от экологической опасности на территории поселения (очистка берегов </w:t>
            </w:r>
            <w:proofErr w:type="spellStart"/>
            <w:r w:rsidRPr="007E1A14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7E1A14">
              <w:rPr>
                <w:rFonts w:ascii="Courier New" w:hAnsi="Courier New" w:cs="Courier New"/>
              </w:rPr>
              <w:t xml:space="preserve"> зон, уборка пляжных зон), месячников по очистке территории поселения от мусора и бытовых отходов.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2020-2024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7E1A14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7E1A14">
              <w:rPr>
                <w:rFonts w:ascii="Courier New" w:hAnsi="Courier New" w:cs="Courier New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76267A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Администрация  </w:t>
            </w:r>
            <w:r w:rsidRPr="007E1A14">
              <w:rPr>
                <w:rFonts w:ascii="Courier New" w:eastAsia="Batang" w:hAnsi="Courier New" w:cs="Courier New"/>
              </w:rPr>
              <w:t>МО «Середкино»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7E1A14">
              <w:rPr>
                <w:rFonts w:ascii="Courier New" w:hAnsi="Courier New" w:cs="Courier New"/>
              </w:rPr>
              <w:t>Согласно графика</w:t>
            </w:r>
            <w:proofErr w:type="gramEnd"/>
            <w:r w:rsidRPr="007E1A14">
              <w:rPr>
                <w:rFonts w:ascii="Courier New" w:hAnsi="Courier New" w:cs="Courier New"/>
              </w:rPr>
              <w:t xml:space="preserve"> объезда поселения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Организация работы в сфере использования, охраны, защиты зеленых насаждений: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посадка зеленых насаждений;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- обследование состояния зеленых насаждений, вырубка сухостойных и аварийно-опасных деревьев и </w:t>
            </w:r>
            <w:r w:rsidRPr="007E1A14">
              <w:rPr>
                <w:rFonts w:ascii="Courier New" w:hAnsi="Courier New" w:cs="Courier New"/>
              </w:rPr>
              <w:lastRenderedPageBreak/>
              <w:t xml:space="preserve">кустарников, санитарная обрезка. 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проведение высадки декоративных деревьев и кустарников;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76267A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lastRenderedPageBreak/>
              <w:t xml:space="preserve">Администрация  </w:t>
            </w:r>
            <w:r w:rsidRPr="007E1A14">
              <w:rPr>
                <w:rFonts w:ascii="Courier New" w:eastAsia="Batang" w:hAnsi="Courier New" w:cs="Courier New"/>
              </w:rPr>
              <w:t>МО «Середкино»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2020-2024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прилегающих к организациям и предприятиям территорий в населенных пунктах.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76267A" w:rsidP="0076267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 w:rsidRPr="007E1A14">
              <w:rPr>
                <w:rFonts w:ascii="Courier New" w:eastAsia="Batang" w:hAnsi="Courier New" w:cs="Courier New"/>
                <w:sz w:val="22"/>
                <w:szCs w:val="22"/>
              </w:rPr>
              <w:t>МО «Середкино»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</w:t>
            </w:r>
            <w:r w:rsidR="00E87A92" w:rsidRPr="007E1A14">
              <w:rPr>
                <w:rFonts w:ascii="Courier New" w:hAnsi="Courier New" w:cs="Courier New"/>
              </w:rPr>
              <w:t>-20</w:t>
            </w:r>
            <w:r w:rsidRPr="007E1A14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pStyle w:val="a9"/>
              <w:numPr>
                <w:ilvl w:val="0"/>
                <w:numId w:val="5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Выполнение мероприятий по предотвращению выжигания сухой растительности: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проведение рейдов</w:t>
            </w:r>
          </w:p>
          <w:p w:rsidR="00E87A92" w:rsidRPr="007E1A14" w:rsidRDefault="00E87A92" w:rsidP="0087021B">
            <w:pPr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- применение административной практики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 xml:space="preserve">Администрация  </w:t>
            </w:r>
            <w:r w:rsidRPr="007E1A14">
              <w:rPr>
                <w:rFonts w:ascii="Courier New" w:eastAsia="Batang" w:hAnsi="Courier New" w:cs="Courier New"/>
              </w:rPr>
              <w:t>МО «Середкино»</w:t>
            </w:r>
          </w:p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7A92" w:rsidRPr="007E1A14" w:rsidRDefault="0076267A" w:rsidP="0087021B">
            <w:pPr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2020</w:t>
            </w:r>
            <w:r w:rsidR="00E87A92" w:rsidRPr="007E1A14">
              <w:rPr>
                <w:rFonts w:ascii="Courier New" w:hAnsi="Courier New" w:cs="Courier New"/>
              </w:rPr>
              <w:t>-20</w:t>
            </w:r>
            <w:r w:rsidRPr="007E1A14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7A92" w:rsidRPr="007E1A14" w:rsidRDefault="00E87A92" w:rsidP="0087021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7E1A14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87A92" w:rsidRPr="007E1A14" w:rsidTr="0087021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E1A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A92" w:rsidRPr="007E1A14" w:rsidRDefault="00E87A92" w:rsidP="0087021B">
            <w:pPr>
              <w:pStyle w:val="a8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87A92" w:rsidRPr="007E1A14" w:rsidRDefault="00E87A92" w:rsidP="00E87A92">
      <w:pPr>
        <w:rPr>
          <w:rFonts w:ascii="Arial" w:hAnsi="Arial" w:cs="Arial"/>
          <w:sz w:val="24"/>
          <w:szCs w:val="24"/>
        </w:rPr>
        <w:sectPr w:rsidR="00E87A92" w:rsidRPr="007E1A14" w:rsidSect="002973A7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E87A92" w:rsidRPr="007E1A14" w:rsidRDefault="00E87A92" w:rsidP="007E1A14">
      <w:pPr>
        <w:ind w:left="-567" w:firstLine="425"/>
        <w:rPr>
          <w:rFonts w:ascii="Arial" w:hAnsi="Arial" w:cs="Arial"/>
          <w:sz w:val="24"/>
          <w:szCs w:val="24"/>
        </w:rPr>
      </w:pPr>
    </w:p>
    <w:sectPr w:rsidR="00E87A92" w:rsidRPr="007E1A14" w:rsidSect="0025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4A"/>
    <w:rsid w:val="00083D1E"/>
    <w:rsid w:val="000857A1"/>
    <w:rsid w:val="002542CA"/>
    <w:rsid w:val="004815F3"/>
    <w:rsid w:val="00491BFF"/>
    <w:rsid w:val="00492DC5"/>
    <w:rsid w:val="004B374A"/>
    <w:rsid w:val="0076267A"/>
    <w:rsid w:val="007E1A14"/>
    <w:rsid w:val="007F2780"/>
    <w:rsid w:val="00A04711"/>
    <w:rsid w:val="00A92F31"/>
    <w:rsid w:val="00C44613"/>
    <w:rsid w:val="00D33796"/>
    <w:rsid w:val="00E87A92"/>
    <w:rsid w:val="00F4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92"/>
    <w:rPr>
      <w:b/>
      <w:bCs/>
    </w:rPr>
  </w:style>
  <w:style w:type="paragraph" w:styleId="a5">
    <w:name w:val="Body Text"/>
    <w:basedOn w:val="a"/>
    <w:link w:val="a6"/>
    <w:rsid w:val="00E87A9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E87A9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E87A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qFormat/>
    <w:rsid w:val="00E87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E87A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87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87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92"/>
    <w:rPr>
      <w:b/>
      <w:bCs/>
    </w:rPr>
  </w:style>
  <w:style w:type="paragraph" w:styleId="a5">
    <w:name w:val="Body Text"/>
    <w:basedOn w:val="a"/>
    <w:link w:val="a6"/>
    <w:rsid w:val="00E87A9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E87A9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E87A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qFormat/>
    <w:rsid w:val="00E87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E87A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87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87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11</cp:revision>
  <cp:lastPrinted>2020-03-22T00:50:00Z</cp:lastPrinted>
  <dcterms:created xsi:type="dcterms:W3CDTF">2020-03-19T07:00:00Z</dcterms:created>
  <dcterms:modified xsi:type="dcterms:W3CDTF">2020-04-24T04:22:00Z</dcterms:modified>
</cp:coreProperties>
</file>